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A27B54" w:rsidRDefault="008B24BB" w:rsidP="00A27B54">
      <w:pPr>
        <w:pStyle w:val="Heading3"/>
        <w:spacing w:after="60"/>
        <w:ind w:left="0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A27B54">
        <w:rPr>
          <w:rFonts w:asciiTheme="minorHAnsi" w:hAnsiTheme="minorHAnsi" w:cstheme="minorHAnsi"/>
          <w:b/>
          <w:sz w:val="24"/>
        </w:rPr>
        <w:t>Em</w:t>
      </w:r>
      <w:r w:rsidR="00120C95" w:rsidRPr="00A27B54">
        <w:rPr>
          <w:rFonts w:asciiTheme="minorHAnsi" w:hAnsiTheme="minorHAnsi" w:cstheme="minorHAnsi"/>
          <w:b/>
          <w:sz w:val="24"/>
        </w:rPr>
        <w:t>ployment Application</w:t>
      </w: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9"/>
        <w:gridCol w:w="211"/>
        <w:gridCol w:w="200"/>
        <w:gridCol w:w="294"/>
        <w:gridCol w:w="228"/>
        <w:gridCol w:w="57"/>
        <w:gridCol w:w="393"/>
        <w:gridCol w:w="452"/>
        <w:gridCol w:w="145"/>
        <w:gridCol w:w="588"/>
        <w:gridCol w:w="202"/>
        <w:gridCol w:w="108"/>
        <w:gridCol w:w="500"/>
        <w:gridCol w:w="281"/>
        <w:gridCol w:w="191"/>
        <w:gridCol w:w="215"/>
        <w:gridCol w:w="125"/>
        <w:gridCol w:w="68"/>
        <w:gridCol w:w="270"/>
        <w:gridCol w:w="226"/>
        <w:gridCol w:w="191"/>
        <w:gridCol w:w="294"/>
        <w:gridCol w:w="79"/>
        <w:gridCol w:w="136"/>
        <w:gridCol w:w="83"/>
        <w:gridCol w:w="83"/>
        <w:gridCol w:w="204"/>
        <w:gridCol w:w="513"/>
        <w:gridCol w:w="90"/>
        <w:gridCol w:w="143"/>
        <w:gridCol w:w="384"/>
        <w:gridCol w:w="31"/>
        <w:gridCol w:w="233"/>
        <w:gridCol w:w="108"/>
        <w:gridCol w:w="149"/>
        <w:gridCol w:w="432"/>
        <w:gridCol w:w="97"/>
        <w:gridCol w:w="241"/>
        <w:gridCol w:w="156"/>
        <w:gridCol w:w="197"/>
        <w:gridCol w:w="625"/>
        <w:gridCol w:w="970"/>
      </w:tblGrid>
      <w:tr w:rsidR="00A35524" w:rsidRPr="00BA7A0F" w:rsidTr="0080107C">
        <w:trPr>
          <w:trHeight w:hRule="exact" w:val="288"/>
          <w:jc w:val="center"/>
        </w:trPr>
        <w:tc>
          <w:tcPr>
            <w:tcW w:w="5000" w:type="pct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BA7A0F" w:rsidRDefault="009C220D" w:rsidP="00F264EB">
            <w:pPr>
              <w:pStyle w:val="Heading2"/>
              <w:rPr>
                <w:rFonts w:asciiTheme="minorHAnsi" w:hAnsiTheme="minorHAnsi" w:cstheme="minorHAnsi"/>
              </w:rPr>
            </w:pPr>
            <w:r w:rsidRPr="00BA7A0F">
              <w:rPr>
                <w:rFonts w:asciiTheme="minorHAnsi" w:hAnsiTheme="minorHAnsi" w:cstheme="minorHAnsi"/>
              </w:rPr>
              <w:t>Applicant Information</w:t>
            </w: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6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4A07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1433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A07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4A07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First</w:t>
            </w:r>
          </w:p>
        </w:tc>
        <w:tc>
          <w:tcPr>
            <w:tcW w:w="1003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A07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4A07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M.I.</w:t>
            </w:r>
          </w:p>
        </w:tc>
        <w:tc>
          <w:tcPr>
            <w:tcW w:w="241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14A07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4A07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727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A07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6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Street Address</w:t>
            </w:r>
          </w:p>
        </w:tc>
        <w:tc>
          <w:tcPr>
            <w:tcW w:w="2848" w:type="pct"/>
            <w:gridSpan w:val="2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9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Apartment/Unit #</w:t>
            </w:r>
          </w:p>
        </w:tc>
        <w:tc>
          <w:tcPr>
            <w:tcW w:w="727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2617" w:rsidRPr="00BA7A0F" w:rsidTr="00382122">
        <w:trPr>
          <w:trHeight w:hRule="exact" w:val="403"/>
          <w:jc w:val="center"/>
        </w:trPr>
        <w:tc>
          <w:tcPr>
            <w:tcW w:w="3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City</w:t>
            </w:r>
          </w:p>
        </w:tc>
        <w:tc>
          <w:tcPr>
            <w:tcW w:w="1754" w:type="pct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State</w:t>
            </w:r>
          </w:p>
        </w:tc>
        <w:tc>
          <w:tcPr>
            <w:tcW w:w="1481" w:type="pct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ZIP</w:t>
            </w:r>
          </w:p>
        </w:tc>
        <w:tc>
          <w:tcPr>
            <w:tcW w:w="727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6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Daytime</w:t>
            </w:r>
            <w:r w:rsidR="007C13A5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0A29" w:rsidRPr="00BA7A0F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1433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BA7A0F" w:rsidRDefault="00C90A29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9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Evening </w:t>
            </w:r>
            <w:r w:rsidR="007C13A5" w:rsidRPr="00BA7A0F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2222" w:type="pct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BA7A0F" w:rsidRDefault="00C90A29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6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C13A5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Cell </w:t>
            </w:r>
            <w:r w:rsidR="007C13A5" w:rsidRPr="00BA7A0F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1433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13A5" w:rsidRPr="00BA7A0F" w:rsidRDefault="007C13A5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9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C13A5" w:rsidRPr="00BA7A0F" w:rsidRDefault="007C13A5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E-mail Address</w:t>
            </w:r>
          </w:p>
        </w:tc>
        <w:tc>
          <w:tcPr>
            <w:tcW w:w="2222" w:type="pct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13A5" w:rsidRPr="00BA7A0F" w:rsidRDefault="007C13A5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2617" w:rsidRPr="00BA7A0F" w:rsidTr="00382122">
        <w:trPr>
          <w:trHeight w:hRule="exact" w:val="403"/>
          <w:jc w:val="center"/>
        </w:trPr>
        <w:tc>
          <w:tcPr>
            <w:tcW w:w="6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Date Available</w:t>
            </w:r>
          </w:p>
        </w:tc>
        <w:tc>
          <w:tcPr>
            <w:tcW w:w="990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Social Security No.</w:t>
            </w:r>
          </w:p>
        </w:tc>
        <w:tc>
          <w:tcPr>
            <w:tcW w:w="828" w:type="pct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Desired Salary</w:t>
            </w:r>
          </w:p>
        </w:tc>
        <w:tc>
          <w:tcPr>
            <w:tcW w:w="998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2FEE" w:rsidRPr="00BA7A0F" w:rsidTr="00382122">
        <w:trPr>
          <w:trHeight w:hRule="exact" w:val="403"/>
          <w:jc w:val="center"/>
        </w:trPr>
        <w:tc>
          <w:tcPr>
            <w:tcW w:w="80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Position Applied for</w:t>
            </w:r>
          </w:p>
        </w:tc>
        <w:tc>
          <w:tcPr>
            <w:tcW w:w="4194" w:type="pct"/>
            <w:gridSpan w:val="3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1617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Are you a citizen of the United States?</w:t>
            </w:r>
          </w:p>
        </w:tc>
        <w:tc>
          <w:tcPr>
            <w:tcW w:w="405" w:type="pct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BA7A0F" w:rsidRDefault="004C2FEE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YES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BA7A0F" w:rsidRDefault="004C2FEE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NO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1" w:type="pct"/>
            <w:gridSpan w:val="1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Pr="00BA7A0F" w:rsidRDefault="004C2FEE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If no, are you authorized to work in the U.S.?</w:t>
            </w:r>
          </w:p>
        </w:tc>
        <w:tc>
          <w:tcPr>
            <w:tcW w:w="446" w:type="pct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BA7A0F" w:rsidRDefault="004C2FEE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YES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BA7A0F" w:rsidRDefault="004C2FEE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NO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2742" w:type="pct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4A07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Are you related to anyone employed at Clemmons First Baptist Church?</w:t>
            </w:r>
          </w:p>
        </w:tc>
        <w:tc>
          <w:tcPr>
            <w:tcW w:w="500" w:type="pct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14A07" w:rsidRPr="00BA7A0F" w:rsidRDefault="00714A07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YES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14A07" w:rsidRPr="00BA7A0F" w:rsidRDefault="00714A07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NO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6" w:type="pct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14A07" w:rsidRPr="00BA7A0F" w:rsidRDefault="00714A07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If yes, please list:</w:t>
            </w: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3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4A07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2561" w:type="pct"/>
            <w:gridSpan w:val="2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14A07" w:rsidRPr="00BA7A0F" w:rsidRDefault="00714A07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14A07" w:rsidRPr="00BA7A0F" w:rsidRDefault="00714A07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Relationship</w:t>
            </w:r>
          </w:p>
        </w:tc>
        <w:tc>
          <w:tcPr>
            <w:tcW w:w="1462" w:type="pct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14A07" w:rsidRPr="00BA7A0F" w:rsidRDefault="00714A07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3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4A07" w:rsidRPr="00BA7A0F" w:rsidRDefault="00714A07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2561" w:type="pct"/>
            <w:gridSpan w:val="2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14A07" w:rsidRPr="00BA7A0F" w:rsidRDefault="00714A07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14A07" w:rsidRPr="00BA7A0F" w:rsidRDefault="00714A07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Relationship</w:t>
            </w:r>
          </w:p>
        </w:tc>
        <w:tc>
          <w:tcPr>
            <w:tcW w:w="1462" w:type="pct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14A07" w:rsidRPr="00BA7A0F" w:rsidRDefault="00714A07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2207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BA7A0F" w:rsidRDefault="007229D0" w:rsidP="007C13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Have you ever worked for </w:t>
            </w:r>
            <w:r w:rsidR="007C13A5" w:rsidRPr="00BA7A0F">
              <w:rPr>
                <w:rFonts w:asciiTheme="minorHAnsi" w:hAnsiTheme="minorHAnsi" w:cstheme="minorHAnsi"/>
                <w:sz w:val="18"/>
                <w:szCs w:val="18"/>
              </w:rPr>
              <w:t>Clemmons First Baptist Church?</w:t>
            </w:r>
          </w:p>
        </w:tc>
        <w:tc>
          <w:tcPr>
            <w:tcW w:w="401" w:type="pct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BA7A0F" w:rsidRDefault="007229D0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="004C2FEE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BA7A0F" w:rsidRDefault="007229D0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4C2FEE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4" w:type="pct"/>
            <w:gridSpan w:val="1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BA7A0F" w:rsidRDefault="007229D0" w:rsidP="007C13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If </w:t>
            </w:r>
            <w:r w:rsidR="007C13A5" w:rsidRPr="00BA7A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C13A5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give date of </w:t>
            </w:r>
            <w:r w:rsidR="00714A07" w:rsidRPr="00BA7A0F">
              <w:rPr>
                <w:rFonts w:asciiTheme="minorHAnsi" w:hAnsiTheme="minorHAnsi" w:cstheme="minorHAnsi"/>
                <w:sz w:val="18"/>
                <w:szCs w:val="18"/>
              </w:rPr>
              <w:t>employment</w:t>
            </w: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727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BA7A0F" w:rsidRDefault="007229D0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1525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BA7A0F" w:rsidRDefault="007229D0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Have you ever been convicted of a felony?</w:t>
            </w:r>
          </w:p>
        </w:tc>
        <w:tc>
          <w:tcPr>
            <w:tcW w:w="369" w:type="pct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BA7A0F" w:rsidRDefault="007229D0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="004C2FEE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BA7A0F" w:rsidRDefault="007229D0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4C2FEE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BA7A0F" w:rsidRDefault="007229D0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If yes, explain</w:t>
            </w:r>
          </w:p>
        </w:tc>
        <w:tc>
          <w:tcPr>
            <w:tcW w:w="2160" w:type="pct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BA7A0F" w:rsidRDefault="007229D0" w:rsidP="002A7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2DF4" w:rsidRPr="00BA7A0F" w:rsidTr="0080107C">
        <w:trPr>
          <w:trHeight w:hRule="exact" w:val="288"/>
          <w:jc w:val="center"/>
        </w:trPr>
        <w:tc>
          <w:tcPr>
            <w:tcW w:w="5000" w:type="pct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BA7A0F" w:rsidRDefault="009C220D" w:rsidP="00F264EB">
            <w:pPr>
              <w:pStyle w:val="Heading2"/>
              <w:rPr>
                <w:rFonts w:asciiTheme="minorHAnsi" w:hAnsiTheme="minorHAnsi" w:cstheme="minorHAnsi"/>
              </w:rPr>
            </w:pPr>
            <w:r w:rsidRPr="00BA7A0F">
              <w:rPr>
                <w:rFonts w:asciiTheme="minorHAnsi" w:hAnsiTheme="minorHAnsi" w:cstheme="minorHAnsi"/>
              </w:rPr>
              <w:t>Education</w:t>
            </w: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54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BA7A0F" w:rsidRDefault="000F2DF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High School</w:t>
            </w:r>
          </w:p>
        </w:tc>
        <w:tc>
          <w:tcPr>
            <w:tcW w:w="1480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BA7A0F" w:rsidRDefault="000F2DF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BA7A0F" w:rsidRDefault="000F2DF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2479" w:type="pct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BA7A0F" w:rsidRDefault="000F2DF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54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</w:p>
        </w:tc>
        <w:tc>
          <w:tcPr>
            <w:tcW w:w="264" w:type="pct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</w:p>
        </w:tc>
        <w:tc>
          <w:tcPr>
            <w:tcW w:w="272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Did you graduate?</w:t>
            </w:r>
          </w:p>
        </w:tc>
        <w:tc>
          <w:tcPr>
            <w:tcW w:w="499" w:type="pct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="004C2FEE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BA7A0F" w:rsidRDefault="00250014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4C2FEE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</w:p>
        </w:tc>
        <w:tc>
          <w:tcPr>
            <w:tcW w:w="1757" w:type="pct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54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BA7A0F" w:rsidRDefault="000F2DF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College</w:t>
            </w:r>
          </w:p>
        </w:tc>
        <w:tc>
          <w:tcPr>
            <w:tcW w:w="1480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BA7A0F" w:rsidRDefault="000F2DF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BA7A0F" w:rsidRDefault="000F2DF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2479" w:type="pct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BA7A0F" w:rsidRDefault="000F2DF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54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</w:p>
        </w:tc>
        <w:tc>
          <w:tcPr>
            <w:tcW w:w="264" w:type="pct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</w:p>
        </w:tc>
        <w:tc>
          <w:tcPr>
            <w:tcW w:w="272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Did you graduate?</w:t>
            </w:r>
          </w:p>
        </w:tc>
        <w:tc>
          <w:tcPr>
            <w:tcW w:w="499" w:type="pct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="004C2FEE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BA7A0F" w:rsidRDefault="00250014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4C2FEE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</w:p>
        </w:tc>
        <w:tc>
          <w:tcPr>
            <w:tcW w:w="1757" w:type="pct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54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BA7A0F" w:rsidRDefault="0080107C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Graduate</w:t>
            </w:r>
          </w:p>
        </w:tc>
        <w:tc>
          <w:tcPr>
            <w:tcW w:w="1480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BA7A0F" w:rsidRDefault="002A2510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BA7A0F" w:rsidRDefault="002A2510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2479" w:type="pct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BA7A0F" w:rsidRDefault="002A2510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382122">
        <w:trPr>
          <w:trHeight w:hRule="exact" w:val="403"/>
          <w:jc w:val="center"/>
        </w:trPr>
        <w:tc>
          <w:tcPr>
            <w:tcW w:w="54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</w:p>
        </w:tc>
        <w:tc>
          <w:tcPr>
            <w:tcW w:w="264" w:type="pct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</w:p>
        </w:tc>
        <w:tc>
          <w:tcPr>
            <w:tcW w:w="272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Did you graduate?</w:t>
            </w:r>
          </w:p>
        </w:tc>
        <w:tc>
          <w:tcPr>
            <w:tcW w:w="499" w:type="pct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bookmarkStart w:id="1" w:name="Check3"/>
            <w:r w:rsidR="004C2FEE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229D0"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229D0"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="007229D0"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7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BA7A0F" w:rsidRDefault="00250014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4C2FEE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</w:p>
        </w:tc>
        <w:tc>
          <w:tcPr>
            <w:tcW w:w="1757" w:type="pct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BA7A0F" w:rsidRDefault="00250014" w:rsidP="009126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80107C" w:rsidTr="00382122">
        <w:trPr>
          <w:trHeight w:hRule="exact" w:val="403"/>
          <w:jc w:val="center"/>
        </w:trPr>
        <w:tc>
          <w:tcPr>
            <w:tcW w:w="54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107C" w:rsidRPr="0080107C" w:rsidRDefault="0080107C" w:rsidP="00F45D9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1480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107C" w:rsidRPr="0080107C" w:rsidRDefault="0080107C" w:rsidP="00F45D9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107C" w:rsidRPr="0080107C" w:rsidRDefault="0080107C" w:rsidP="00F45D9F">
            <w:pPr>
              <w:rPr>
                <w:rFonts w:ascii="Calibri" w:hAnsi="Calibri" w:cs="Calibri"/>
                <w:sz w:val="18"/>
                <w:szCs w:val="18"/>
              </w:rPr>
            </w:pPr>
            <w:r w:rsidRPr="0080107C">
              <w:rPr>
                <w:rFonts w:ascii="Calibri" w:hAnsi="Calibri" w:cs="Calibri"/>
                <w:sz w:val="18"/>
                <w:szCs w:val="18"/>
              </w:rPr>
              <w:t>Address</w:t>
            </w:r>
          </w:p>
        </w:tc>
        <w:tc>
          <w:tcPr>
            <w:tcW w:w="2479" w:type="pct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107C" w:rsidRPr="0080107C" w:rsidRDefault="0080107C" w:rsidP="00F45D9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0107C" w:rsidRPr="0080107C" w:rsidTr="00382122">
        <w:trPr>
          <w:trHeight w:hRule="exact" w:val="403"/>
          <w:jc w:val="center"/>
        </w:trPr>
        <w:tc>
          <w:tcPr>
            <w:tcW w:w="54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107C" w:rsidRPr="0080107C" w:rsidRDefault="0080107C" w:rsidP="00F45D9F">
            <w:pPr>
              <w:rPr>
                <w:rFonts w:ascii="Calibri" w:hAnsi="Calibri" w:cs="Calibri"/>
                <w:sz w:val="18"/>
                <w:szCs w:val="18"/>
              </w:rPr>
            </w:pPr>
            <w:r w:rsidRPr="0080107C">
              <w:rPr>
                <w:rFonts w:ascii="Calibri" w:hAnsi="Calibri" w:cs="Calibri"/>
                <w:sz w:val="18"/>
                <w:szCs w:val="18"/>
              </w:rPr>
              <w:t>From</w:t>
            </w:r>
          </w:p>
        </w:tc>
        <w:tc>
          <w:tcPr>
            <w:tcW w:w="264" w:type="pct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0107C" w:rsidRPr="0080107C" w:rsidRDefault="0080107C" w:rsidP="00F45D9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0107C" w:rsidRPr="0080107C" w:rsidRDefault="0080107C" w:rsidP="00F45D9F">
            <w:pPr>
              <w:rPr>
                <w:rFonts w:ascii="Calibri" w:hAnsi="Calibri" w:cs="Calibri"/>
                <w:sz w:val="18"/>
                <w:szCs w:val="18"/>
              </w:rPr>
            </w:pPr>
            <w:r w:rsidRPr="0080107C">
              <w:rPr>
                <w:rFonts w:ascii="Calibri" w:hAnsi="Calibri" w:cs="Calibri"/>
                <w:sz w:val="18"/>
                <w:szCs w:val="18"/>
              </w:rPr>
              <w:t>To</w:t>
            </w:r>
          </w:p>
        </w:tc>
        <w:tc>
          <w:tcPr>
            <w:tcW w:w="272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107C" w:rsidRPr="0080107C" w:rsidRDefault="0080107C" w:rsidP="00F45D9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107C" w:rsidRPr="0080107C" w:rsidRDefault="0080107C" w:rsidP="00F45D9F">
            <w:pPr>
              <w:rPr>
                <w:rFonts w:ascii="Calibri" w:hAnsi="Calibri" w:cs="Calibri"/>
                <w:sz w:val="18"/>
                <w:szCs w:val="18"/>
              </w:rPr>
            </w:pPr>
            <w:r w:rsidRPr="0080107C">
              <w:rPr>
                <w:rFonts w:ascii="Calibri" w:hAnsi="Calibri" w:cs="Calibri"/>
                <w:sz w:val="18"/>
                <w:szCs w:val="18"/>
              </w:rPr>
              <w:t>Did you graduate?</w:t>
            </w:r>
          </w:p>
        </w:tc>
        <w:tc>
          <w:tcPr>
            <w:tcW w:w="499" w:type="pct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0107C" w:rsidRPr="0080107C" w:rsidRDefault="0080107C" w:rsidP="00F45D9F">
            <w:pPr>
              <w:rPr>
                <w:rFonts w:ascii="Calibri" w:hAnsi="Calibri" w:cs="Calibri"/>
                <w:sz w:val="18"/>
                <w:szCs w:val="18"/>
              </w:rPr>
            </w:pPr>
            <w:r w:rsidRPr="0080107C">
              <w:rPr>
                <w:rFonts w:ascii="Calibri" w:hAnsi="Calibri" w:cs="Calibri"/>
                <w:sz w:val="18"/>
                <w:szCs w:val="18"/>
              </w:rPr>
              <w:t xml:space="preserve">YES  </w:t>
            </w:r>
            <w:r w:rsidRPr="0080107C">
              <w:rPr>
                <w:rStyle w:val="CheckBoxChar"/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7C">
              <w:rPr>
                <w:rStyle w:val="CheckBoxChar"/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80107C">
              <w:rPr>
                <w:rStyle w:val="CheckBoxChar"/>
                <w:rFonts w:ascii="Calibri" w:hAnsi="Calibri" w:cs="Calibri"/>
                <w:sz w:val="18"/>
                <w:szCs w:val="18"/>
              </w:rPr>
            </w:r>
            <w:r w:rsidRPr="0080107C">
              <w:rPr>
                <w:rStyle w:val="CheckBoxChar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107C" w:rsidRPr="0080107C" w:rsidRDefault="0080107C" w:rsidP="00F45D9F">
            <w:pPr>
              <w:rPr>
                <w:rFonts w:ascii="Calibri" w:hAnsi="Calibri" w:cs="Calibri"/>
                <w:sz w:val="18"/>
                <w:szCs w:val="18"/>
              </w:rPr>
            </w:pPr>
            <w:r w:rsidRPr="0080107C">
              <w:rPr>
                <w:rFonts w:ascii="Calibri" w:hAnsi="Calibri" w:cs="Calibri"/>
                <w:sz w:val="18"/>
                <w:szCs w:val="18"/>
              </w:rPr>
              <w:t xml:space="preserve">NO  </w:t>
            </w:r>
            <w:r w:rsidRPr="0080107C">
              <w:rPr>
                <w:rStyle w:val="CheckBoxChar"/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7C">
              <w:rPr>
                <w:rStyle w:val="CheckBoxChar"/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80107C">
              <w:rPr>
                <w:rStyle w:val="CheckBoxChar"/>
                <w:rFonts w:ascii="Calibri" w:hAnsi="Calibri" w:cs="Calibri"/>
                <w:sz w:val="18"/>
                <w:szCs w:val="18"/>
              </w:rPr>
            </w:r>
            <w:r w:rsidRPr="0080107C">
              <w:rPr>
                <w:rStyle w:val="CheckBoxChar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107C" w:rsidRPr="0080107C" w:rsidRDefault="0080107C" w:rsidP="00F45D9F">
            <w:pPr>
              <w:rPr>
                <w:rFonts w:ascii="Calibri" w:hAnsi="Calibri" w:cs="Calibri"/>
                <w:sz w:val="18"/>
                <w:szCs w:val="18"/>
              </w:rPr>
            </w:pPr>
            <w:r w:rsidRPr="0080107C">
              <w:rPr>
                <w:rFonts w:ascii="Calibri" w:hAnsi="Calibri" w:cs="Calibri"/>
                <w:sz w:val="18"/>
                <w:szCs w:val="18"/>
              </w:rPr>
              <w:t>Degree</w:t>
            </w:r>
          </w:p>
        </w:tc>
        <w:tc>
          <w:tcPr>
            <w:tcW w:w="1757" w:type="pct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107C" w:rsidRPr="0080107C" w:rsidRDefault="0080107C" w:rsidP="00F45D9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2D25" w:rsidRPr="0080107C" w:rsidTr="000524C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42"/>
            <w:shd w:val="clear" w:color="auto" w:fill="E6E6E6"/>
            <w:vAlign w:val="center"/>
          </w:tcPr>
          <w:p w:rsidR="006C2D25" w:rsidRPr="0080107C" w:rsidRDefault="006C2D25" w:rsidP="006C2D25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Ministerial background - </w:t>
            </w:r>
            <w:r w:rsidRPr="006C2D25">
              <w:rPr>
                <w:rFonts w:ascii="Calibri" w:hAnsi="Calibri" w:cs="Calibri"/>
                <w:b w:val="0"/>
                <w:i/>
                <w:caps w:val="0"/>
              </w:rPr>
              <w:t>Please complete if applying for a ministerial position</w:t>
            </w:r>
          </w:p>
        </w:tc>
      </w:tr>
      <w:tr w:rsidR="006C2D25" w:rsidRPr="00BA7A0F" w:rsidTr="00382122">
        <w:trPr>
          <w:trHeight w:hRule="exact" w:val="403"/>
          <w:jc w:val="center"/>
        </w:trPr>
        <w:tc>
          <w:tcPr>
            <w:tcW w:w="1617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2D25" w:rsidRPr="00BA7A0F" w:rsidRDefault="006C2D25" w:rsidP="006C2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Are you</w:t>
            </w: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 ordained or licensed minister</w:t>
            </w: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05" w:type="pct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2D25" w:rsidRPr="00BA7A0F" w:rsidRDefault="006C2D25" w:rsidP="000524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YES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6" w:type="pct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2D25" w:rsidRPr="00BA7A0F" w:rsidRDefault="006C2D25" w:rsidP="000524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NO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82" w:type="pct"/>
            <w:gridSpan w:val="2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C2D25" w:rsidRPr="00BA7A0F" w:rsidRDefault="006C2D25" w:rsidP="006C2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If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yes, please list the church, date, and denomination of ordination.</w:t>
            </w:r>
          </w:p>
        </w:tc>
      </w:tr>
      <w:tr w:rsidR="00382122" w:rsidRPr="0080107C" w:rsidTr="0038212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355" w:type="pct"/>
            <w:vAlign w:val="center"/>
          </w:tcPr>
          <w:p w:rsidR="006C2D25" w:rsidRPr="0080107C" w:rsidRDefault="00382122" w:rsidP="00F45D9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Church</w:t>
            </w:r>
          </w:p>
        </w:tc>
        <w:tc>
          <w:tcPr>
            <w:tcW w:w="1667" w:type="pct"/>
            <w:gridSpan w:val="13"/>
            <w:vAlign w:val="center"/>
          </w:tcPr>
          <w:p w:rsidR="006C2D25" w:rsidRPr="0080107C" w:rsidRDefault="006C2D25" w:rsidP="00F45D9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3" w:type="pct"/>
            <w:gridSpan w:val="4"/>
            <w:vAlign w:val="center"/>
          </w:tcPr>
          <w:p w:rsidR="006C2D25" w:rsidRPr="0080107C" w:rsidRDefault="00382122" w:rsidP="00F45D9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621" w:type="pct"/>
            <w:gridSpan w:val="8"/>
            <w:vAlign w:val="center"/>
          </w:tcPr>
          <w:p w:rsidR="006C2D25" w:rsidRPr="0080107C" w:rsidRDefault="006C2D25" w:rsidP="00F45D9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8" w:type="pct"/>
            <w:gridSpan w:val="5"/>
            <w:vAlign w:val="center"/>
          </w:tcPr>
          <w:p w:rsidR="006C2D25" w:rsidRPr="0080107C" w:rsidRDefault="00382122" w:rsidP="00F45D9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Denomination</w:t>
            </w:r>
          </w:p>
        </w:tc>
        <w:tc>
          <w:tcPr>
            <w:tcW w:w="1476" w:type="pct"/>
            <w:gridSpan w:val="11"/>
            <w:vAlign w:val="center"/>
          </w:tcPr>
          <w:p w:rsidR="006C2D25" w:rsidRPr="0080107C" w:rsidRDefault="006C2D25" w:rsidP="00F45D9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2122" w:rsidRPr="0080107C" w:rsidTr="000524C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42"/>
            <w:shd w:val="clear" w:color="auto" w:fill="E6E6E6"/>
            <w:vAlign w:val="center"/>
          </w:tcPr>
          <w:p w:rsidR="00382122" w:rsidRPr="0080107C" w:rsidRDefault="00382122" w:rsidP="000524CE">
            <w:pPr>
              <w:pStyle w:val="Heading2"/>
              <w:rPr>
                <w:rFonts w:ascii="Calibri" w:hAnsi="Calibri" w:cs="Calibri"/>
              </w:rPr>
            </w:pPr>
            <w:r w:rsidRPr="0080107C">
              <w:rPr>
                <w:rFonts w:ascii="Calibri" w:hAnsi="Calibri" w:cs="Calibri"/>
              </w:rPr>
              <w:t>Military Service</w:t>
            </w:r>
          </w:p>
        </w:tc>
      </w:tr>
      <w:tr w:rsidR="00382122" w:rsidRPr="0080107C" w:rsidTr="000524C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1" w:type="pct"/>
            <w:gridSpan w:val="2"/>
            <w:vAlign w:val="center"/>
          </w:tcPr>
          <w:p w:rsidR="00382122" w:rsidRPr="0080107C" w:rsidRDefault="00382122" w:rsidP="000524CE">
            <w:pPr>
              <w:rPr>
                <w:rFonts w:ascii="Calibri" w:hAnsi="Calibri" w:cs="Calibri"/>
                <w:sz w:val="18"/>
                <w:szCs w:val="18"/>
              </w:rPr>
            </w:pPr>
            <w:r w:rsidRPr="0080107C">
              <w:rPr>
                <w:rFonts w:ascii="Calibri" w:hAnsi="Calibri" w:cs="Calibri"/>
                <w:sz w:val="18"/>
                <w:szCs w:val="18"/>
              </w:rPr>
              <w:t>Branch</w:t>
            </w:r>
          </w:p>
        </w:tc>
        <w:tc>
          <w:tcPr>
            <w:tcW w:w="2465" w:type="pct"/>
            <w:gridSpan w:val="24"/>
            <w:tcBorders>
              <w:right w:val="single" w:sz="4" w:space="0" w:color="C0C0C0"/>
            </w:tcBorders>
            <w:vAlign w:val="center"/>
          </w:tcPr>
          <w:p w:rsidR="00382122" w:rsidRPr="0080107C" w:rsidRDefault="00382122" w:rsidP="000524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gridSpan w:val="3"/>
            <w:tcBorders>
              <w:left w:val="single" w:sz="4" w:space="0" w:color="C0C0C0"/>
            </w:tcBorders>
            <w:vAlign w:val="center"/>
          </w:tcPr>
          <w:p w:rsidR="00382122" w:rsidRPr="0080107C" w:rsidRDefault="00382122" w:rsidP="000524CE">
            <w:pPr>
              <w:rPr>
                <w:rFonts w:ascii="Calibri" w:hAnsi="Calibri" w:cs="Calibri"/>
                <w:sz w:val="18"/>
                <w:szCs w:val="18"/>
              </w:rPr>
            </w:pPr>
            <w:r w:rsidRPr="0080107C">
              <w:rPr>
                <w:rFonts w:ascii="Calibri" w:hAnsi="Calibri" w:cs="Calibri"/>
                <w:sz w:val="18"/>
                <w:szCs w:val="18"/>
              </w:rPr>
              <w:t>From</w:t>
            </w:r>
          </w:p>
        </w:tc>
        <w:tc>
          <w:tcPr>
            <w:tcW w:w="674" w:type="pct"/>
            <w:gridSpan w:val="7"/>
            <w:vAlign w:val="center"/>
          </w:tcPr>
          <w:p w:rsidR="00382122" w:rsidRPr="0080107C" w:rsidRDefault="00382122" w:rsidP="000524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382122" w:rsidRPr="0080107C" w:rsidRDefault="00382122" w:rsidP="000524CE">
            <w:pPr>
              <w:rPr>
                <w:rFonts w:ascii="Calibri" w:hAnsi="Calibri" w:cs="Calibri"/>
                <w:sz w:val="18"/>
                <w:szCs w:val="18"/>
              </w:rPr>
            </w:pPr>
            <w:r w:rsidRPr="0080107C">
              <w:rPr>
                <w:rFonts w:ascii="Calibri" w:hAnsi="Calibri" w:cs="Calibri"/>
                <w:sz w:val="18"/>
                <w:szCs w:val="18"/>
              </w:rPr>
              <w:t>To</w:t>
            </w:r>
          </w:p>
        </w:tc>
        <w:tc>
          <w:tcPr>
            <w:tcW w:w="817" w:type="pct"/>
            <w:gridSpan w:val="3"/>
            <w:vAlign w:val="center"/>
          </w:tcPr>
          <w:p w:rsidR="00382122" w:rsidRPr="0080107C" w:rsidRDefault="00382122" w:rsidP="000524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2122" w:rsidRPr="0080107C" w:rsidTr="000524C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80" w:type="pct"/>
            <w:gridSpan w:val="5"/>
            <w:vAlign w:val="center"/>
          </w:tcPr>
          <w:p w:rsidR="00382122" w:rsidRPr="0080107C" w:rsidRDefault="00382122" w:rsidP="000524CE">
            <w:pPr>
              <w:rPr>
                <w:rFonts w:ascii="Calibri" w:hAnsi="Calibri" w:cs="Calibri"/>
                <w:sz w:val="18"/>
                <w:szCs w:val="18"/>
              </w:rPr>
            </w:pPr>
            <w:r w:rsidRPr="0080107C">
              <w:rPr>
                <w:rFonts w:ascii="Calibri" w:hAnsi="Calibri" w:cs="Calibri"/>
                <w:sz w:val="18"/>
                <w:szCs w:val="18"/>
              </w:rPr>
              <w:t>Rank at Discharge</w:t>
            </w:r>
          </w:p>
        </w:tc>
        <w:tc>
          <w:tcPr>
            <w:tcW w:w="2136" w:type="pct"/>
            <w:gridSpan w:val="21"/>
            <w:tcBorders>
              <w:right w:val="single" w:sz="4" w:space="0" w:color="C0C0C0"/>
            </w:tcBorders>
            <w:vAlign w:val="center"/>
          </w:tcPr>
          <w:p w:rsidR="00382122" w:rsidRPr="0080107C" w:rsidRDefault="00382122" w:rsidP="000524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" w:type="pct"/>
            <w:gridSpan w:val="8"/>
            <w:tcBorders>
              <w:left w:val="single" w:sz="4" w:space="0" w:color="C0C0C0"/>
            </w:tcBorders>
            <w:vAlign w:val="center"/>
          </w:tcPr>
          <w:p w:rsidR="00382122" w:rsidRPr="0080107C" w:rsidRDefault="00382122" w:rsidP="000524CE">
            <w:pPr>
              <w:rPr>
                <w:rFonts w:ascii="Calibri" w:hAnsi="Calibri" w:cs="Calibri"/>
                <w:sz w:val="18"/>
                <w:szCs w:val="18"/>
              </w:rPr>
            </w:pPr>
            <w:r w:rsidRPr="0080107C">
              <w:rPr>
                <w:rFonts w:ascii="Calibri" w:hAnsi="Calibri" w:cs="Calibri"/>
                <w:sz w:val="18"/>
                <w:szCs w:val="18"/>
              </w:rPr>
              <w:t>Type of Discharge</w:t>
            </w:r>
          </w:p>
        </w:tc>
        <w:tc>
          <w:tcPr>
            <w:tcW w:w="1307" w:type="pct"/>
            <w:gridSpan w:val="8"/>
            <w:vAlign w:val="center"/>
          </w:tcPr>
          <w:p w:rsidR="00382122" w:rsidRPr="0080107C" w:rsidRDefault="00382122" w:rsidP="000524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2122" w:rsidRPr="0080107C" w:rsidTr="000524C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191" w:type="pct"/>
            <w:gridSpan w:val="8"/>
            <w:vAlign w:val="center"/>
          </w:tcPr>
          <w:p w:rsidR="00382122" w:rsidRPr="0080107C" w:rsidRDefault="00382122" w:rsidP="000524CE">
            <w:pPr>
              <w:rPr>
                <w:rFonts w:ascii="Calibri" w:hAnsi="Calibri" w:cs="Calibri"/>
                <w:sz w:val="18"/>
                <w:szCs w:val="18"/>
              </w:rPr>
            </w:pPr>
            <w:r w:rsidRPr="0080107C">
              <w:rPr>
                <w:rFonts w:ascii="Calibri" w:hAnsi="Calibri" w:cs="Calibri"/>
                <w:sz w:val="18"/>
                <w:szCs w:val="18"/>
              </w:rPr>
              <w:t>If other than honorable, explain</w:t>
            </w:r>
          </w:p>
        </w:tc>
        <w:tc>
          <w:tcPr>
            <w:tcW w:w="3809" w:type="pct"/>
            <w:gridSpan w:val="34"/>
            <w:vAlign w:val="center"/>
          </w:tcPr>
          <w:p w:rsidR="00382122" w:rsidRPr="0080107C" w:rsidRDefault="00382122" w:rsidP="000524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B2617" w:rsidRPr="00DB2617" w:rsidRDefault="00DB2617" w:rsidP="00DB2617">
      <w:pPr>
        <w:rPr>
          <w:sz w:val="4"/>
        </w:rPr>
      </w:pPr>
      <w:r>
        <w:br w:type="page"/>
      </w: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84"/>
        <w:gridCol w:w="297"/>
        <w:gridCol w:w="16"/>
        <w:gridCol w:w="94"/>
        <w:gridCol w:w="366"/>
        <w:gridCol w:w="700"/>
        <w:gridCol w:w="685"/>
        <w:gridCol w:w="1569"/>
        <w:gridCol w:w="395"/>
        <w:gridCol w:w="985"/>
        <w:gridCol w:w="733"/>
        <w:gridCol w:w="149"/>
        <w:gridCol w:w="193"/>
        <w:gridCol w:w="145"/>
        <w:gridCol w:w="445"/>
        <w:gridCol w:w="57"/>
        <w:gridCol w:w="737"/>
        <w:gridCol w:w="478"/>
        <w:gridCol w:w="2144"/>
      </w:tblGrid>
      <w:tr w:rsidR="000F2DF4" w:rsidRPr="00BA7A0F" w:rsidTr="0080107C">
        <w:trPr>
          <w:trHeight w:hRule="exact" w:val="288"/>
          <w:jc w:val="center"/>
        </w:trPr>
        <w:tc>
          <w:tcPr>
            <w:tcW w:w="5000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BA7A0F" w:rsidRDefault="00DB2617" w:rsidP="00F264EB">
            <w:pPr>
              <w:pStyle w:val="Heading2"/>
              <w:rPr>
                <w:rFonts w:asciiTheme="minorHAnsi" w:hAnsiTheme="minorHAnsi" w:cstheme="minorHAnsi"/>
              </w:rPr>
            </w:pPr>
            <w:r>
              <w:lastRenderedPageBreak/>
              <w:br w:type="page"/>
            </w:r>
            <w:r w:rsidR="009C220D" w:rsidRPr="00BA7A0F">
              <w:rPr>
                <w:rFonts w:asciiTheme="minorHAnsi" w:hAnsiTheme="minorHAnsi" w:cstheme="minorHAnsi"/>
              </w:rPr>
              <w:t>References</w:t>
            </w:r>
            <w:r w:rsidR="0080107C">
              <w:rPr>
                <w:rFonts w:asciiTheme="minorHAnsi" w:hAnsiTheme="minorHAnsi" w:cstheme="minorHAnsi"/>
              </w:rPr>
              <w:t xml:space="preserve"> - </w:t>
            </w:r>
            <w:r w:rsidRPr="00DB2617">
              <w:rPr>
                <w:rFonts w:ascii="Calibri" w:hAnsi="Calibri" w:cs="Calibri"/>
                <w:b w:val="0"/>
                <w:i/>
                <w:caps w:val="0"/>
              </w:rPr>
              <w:t>Please list three professional references.</w:t>
            </w:r>
          </w:p>
        </w:tc>
      </w:tr>
      <w:tr w:rsidR="000F2DF4" w:rsidRPr="00BA7A0F" w:rsidTr="0080107C">
        <w:trPr>
          <w:trHeight w:hRule="exact" w:val="288"/>
          <w:jc w:val="center"/>
        </w:trPr>
        <w:tc>
          <w:tcPr>
            <w:tcW w:w="5000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BA7A0F" w:rsidRDefault="000F2DF4" w:rsidP="007229D0">
            <w:pPr>
              <w:pStyle w:val="Italic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DB2617">
        <w:trPr>
          <w:trHeight w:hRule="exact" w:val="403"/>
          <w:jc w:val="center"/>
        </w:trPr>
        <w:tc>
          <w:tcPr>
            <w:tcW w:w="5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BA7A0F" w:rsidRDefault="000F2DF4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Full Name</w:t>
            </w:r>
          </w:p>
        </w:tc>
        <w:tc>
          <w:tcPr>
            <w:tcW w:w="2142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BA7A0F" w:rsidRDefault="000F2DF4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Relationship</w:t>
            </w:r>
          </w:p>
        </w:tc>
        <w:tc>
          <w:tcPr>
            <w:tcW w:w="1760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BA7A0F" w:rsidRDefault="000F2DF4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DB2617">
        <w:trPr>
          <w:trHeight w:hRule="exact" w:val="403"/>
          <w:jc w:val="center"/>
        </w:trPr>
        <w:tc>
          <w:tcPr>
            <w:tcW w:w="5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</w:p>
        </w:tc>
        <w:tc>
          <w:tcPr>
            <w:tcW w:w="2142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BA7A0F" w:rsidRDefault="000F2DF4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BA7A0F" w:rsidRDefault="000F2DF4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1982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BA7A0F" w:rsidRDefault="000F2DF4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29D0" w:rsidRPr="00BA7A0F" w:rsidTr="00DB2617">
        <w:trPr>
          <w:trHeight w:hRule="exact" w:val="403"/>
          <w:jc w:val="center"/>
        </w:trPr>
        <w:tc>
          <w:tcPr>
            <w:tcW w:w="5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4458" w:type="pct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DB2617">
        <w:trPr>
          <w:trHeight w:hRule="exact" w:val="403"/>
          <w:jc w:val="center"/>
        </w:trPr>
        <w:tc>
          <w:tcPr>
            <w:tcW w:w="5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BA7A0F" w:rsidRDefault="000F2DF4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Full Name</w:t>
            </w:r>
          </w:p>
        </w:tc>
        <w:tc>
          <w:tcPr>
            <w:tcW w:w="2142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BA7A0F" w:rsidRDefault="000F2DF4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Relationship</w:t>
            </w:r>
          </w:p>
        </w:tc>
        <w:tc>
          <w:tcPr>
            <w:tcW w:w="1760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BA7A0F" w:rsidRDefault="000F2DF4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DB2617">
        <w:trPr>
          <w:trHeight w:hRule="exact" w:val="403"/>
          <w:jc w:val="center"/>
        </w:trPr>
        <w:tc>
          <w:tcPr>
            <w:tcW w:w="5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</w:p>
        </w:tc>
        <w:tc>
          <w:tcPr>
            <w:tcW w:w="2142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1982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29D0" w:rsidRPr="00BA7A0F" w:rsidTr="00DB2617">
        <w:trPr>
          <w:trHeight w:hRule="exact" w:val="403"/>
          <w:jc w:val="center"/>
        </w:trPr>
        <w:tc>
          <w:tcPr>
            <w:tcW w:w="5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4458" w:type="pct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DB2617">
        <w:trPr>
          <w:trHeight w:hRule="exact" w:val="403"/>
          <w:jc w:val="center"/>
        </w:trPr>
        <w:tc>
          <w:tcPr>
            <w:tcW w:w="5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Full Name</w:t>
            </w:r>
          </w:p>
        </w:tc>
        <w:tc>
          <w:tcPr>
            <w:tcW w:w="2142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Relationship</w:t>
            </w:r>
          </w:p>
        </w:tc>
        <w:tc>
          <w:tcPr>
            <w:tcW w:w="1760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07C" w:rsidRPr="00BA7A0F" w:rsidTr="00DB2617">
        <w:trPr>
          <w:trHeight w:hRule="exact" w:val="403"/>
          <w:jc w:val="center"/>
        </w:trPr>
        <w:tc>
          <w:tcPr>
            <w:tcW w:w="5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</w:p>
        </w:tc>
        <w:tc>
          <w:tcPr>
            <w:tcW w:w="2142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1982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29D0" w:rsidRPr="00BA7A0F" w:rsidTr="00DB2617">
        <w:trPr>
          <w:trHeight w:hRule="exact" w:val="403"/>
          <w:jc w:val="center"/>
        </w:trPr>
        <w:tc>
          <w:tcPr>
            <w:tcW w:w="5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4458" w:type="pct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BA7A0F" w:rsidRDefault="000D2539" w:rsidP="007229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39" w:rsidRPr="00BA7A0F" w:rsidTr="008010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19"/>
            <w:shd w:val="clear" w:color="auto" w:fill="E6E6E6"/>
            <w:vAlign w:val="center"/>
          </w:tcPr>
          <w:p w:rsidR="000D2539" w:rsidRPr="00BA7A0F" w:rsidRDefault="000D2539" w:rsidP="00DB2617">
            <w:pPr>
              <w:pStyle w:val="Heading2"/>
              <w:rPr>
                <w:rFonts w:asciiTheme="minorHAnsi" w:hAnsiTheme="minorHAnsi" w:cstheme="minorHAnsi"/>
              </w:rPr>
            </w:pPr>
            <w:r w:rsidRPr="00BA7A0F">
              <w:rPr>
                <w:rFonts w:asciiTheme="minorHAnsi" w:hAnsiTheme="minorHAnsi" w:cstheme="minorHAnsi"/>
              </w:rPr>
              <w:t xml:space="preserve">Previous </w:t>
            </w:r>
            <w:r w:rsidRPr="00DB2617">
              <w:rPr>
                <w:rFonts w:asciiTheme="minorHAnsi" w:hAnsiTheme="minorHAnsi" w:cstheme="minorHAnsi"/>
              </w:rPr>
              <w:t>Employment</w:t>
            </w:r>
            <w:r w:rsidR="0080107C" w:rsidRPr="00DB2617">
              <w:rPr>
                <w:rFonts w:asciiTheme="minorHAnsi" w:hAnsiTheme="minorHAnsi" w:cstheme="minorHAnsi"/>
              </w:rPr>
              <w:t xml:space="preserve"> </w:t>
            </w:r>
            <w:r w:rsidR="0080107C" w:rsidRPr="00DB2617">
              <w:rPr>
                <w:rFonts w:ascii="Calibri" w:hAnsi="Calibri" w:cs="Calibri"/>
                <w:caps w:val="0"/>
              </w:rPr>
              <w:t>–</w:t>
            </w:r>
            <w:r w:rsidR="0080107C" w:rsidRPr="00DB2617">
              <w:rPr>
                <w:rFonts w:ascii="Calibri" w:hAnsi="Calibri" w:cs="Calibri"/>
                <w:b w:val="0"/>
                <w:i/>
                <w:caps w:val="0"/>
              </w:rPr>
              <w:t xml:space="preserve"> </w:t>
            </w:r>
            <w:r w:rsidR="00DB2617" w:rsidRPr="00DB2617">
              <w:rPr>
                <w:rFonts w:ascii="Calibri" w:hAnsi="Calibri" w:cs="Calibri"/>
                <w:b w:val="0"/>
                <w:i/>
                <w:caps w:val="0"/>
              </w:rPr>
              <w:t>L</w:t>
            </w:r>
            <w:r w:rsidR="0080107C" w:rsidRPr="00DB2617">
              <w:rPr>
                <w:rFonts w:ascii="Calibri" w:hAnsi="Calibri" w:cs="Calibri"/>
                <w:b w:val="0"/>
                <w:i/>
                <w:caps w:val="0"/>
              </w:rPr>
              <w:t>ist most recent first</w:t>
            </w:r>
          </w:p>
        </w:tc>
      </w:tr>
      <w:tr w:rsidR="0019779B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99" w:type="pct"/>
            <w:gridSpan w:val="3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</w:p>
        </w:tc>
        <w:tc>
          <w:tcPr>
            <w:tcW w:w="2185" w:type="pct"/>
            <w:gridSpan w:val="7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1914" w:type="pct"/>
            <w:gridSpan w:val="7"/>
            <w:vAlign w:val="center"/>
          </w:tcPr>
          <w:p w:rsidR="000D2539" w:rsidRPr="00BA7A0F" w:rsidRDefault="000D2539" w:rsidP="008010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79B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92" w:type="pct"/>
            <w:gridSpan w:val="2"/>
            <w:vAlign w:val="center"/>
          </w:tcPr>
          <w:p w:rsidR="000D2539" w:rsidRPr="00BA7A0F" w:rsidRDefault="0019779B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2192" w:type="pct"/>
            <w:gridSpan w:val="8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Supervisor</w:t>
            </w:r>
          </w:p>
        </w:tc>
        <w:tc>
          <w:tcPr>
            <w:tcW w:w="1826" w:type="pct"/>
            <w:gridSpan w:val="6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9A0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92" w:type="pct"/>
            <w:gridSpan w:val="2"/>
            <w:vAlign w:val="center"/>
          </w:tcPr>
          <w:p w:rsidR="000D2539" w:rsidRPr="00BA7A0F" w:rsidRDefault="0019779B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Job Title</w:t>
            </w:r>
          </w:p>
        </w:tc>
        <w:tc>
          <w:tcPr>
            <w:tcW w:w="1563" w:type="pct"/>
            <w:gridSpan w:val="6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tcBorders>
              <w:lef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Starting Salary</w:t>
            </w:r>
          </w:p>
        </w:tc>
        <w:tc>
          <w:tcPr>
            <w:tcW w:w="759" w:type="pct"/>
            <w:gridSpan w:val="5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580" w:type="pct"/>
            <w:gridSpan w:val="3"/>
            <w:tcBorders>
              <w:lef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Ending Salary</w:t>
            </w:r>
          </w:p>
        </w:tc>
        <w:tc>
          <w:tcPr>
            <w:tcW w:w="978" w:type="pct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4C2FEE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09" w:type="pct"/>
            <w:gridSpan w:val="5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Responsibilities</w:t>
            </w:r>
          </w:p>
        </w:tc>
        <w:tc>
          <w:tcPr>
            <w:tcW w:w="4291" w:type="pct"/>
            <w:gridSpan w:val="14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79B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357" w:type="pct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</w:p>
        </w:tc>
        <w:tc>
          <w:tcPr>
            <w:tcW w:w="351" w:type="pct"/>
            <w:gridSpan w:val="4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0D2539" w:rsidRPr="00BA7A0F" w:rsidRDefault="000D2539" w:rsidP="00DB26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</w:p>
        </w:tc>
        <w:tc>
          <w:tcPr>
            <w:tcW w:w="312" w:type="pct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left w:val="single" w:sz="4" w:space="0" w:color="C0C0C0"/>
            </w:tcBorders>
            <w:vAlign w:val="center"/>
          </w:tcPr>
          <w:p w:rsidR="000D2539" w:rsidRPr="00BA7A0F" w:rsidRDefault="007E56C4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Reason for L</w:t>
            </w:r>
            <w:r w:rsidR="000D2539" w:rsidRPr="00BA7A0F">
              <w:rPr>
                <w:rFonts w:asciiTheme="minorHAnsi" w:hAnsiTheme="minorHAnsi" w:cstheme="minorHAnsi"/>
                <w:sz w:val="18"/>
                <w:szCs w:val="18"/>
              </w:rPr>
              <w:t>eaving</w:t>
            </w:r>
          </w:p>
        </w:tc>
        <w:tc>
          <w:tcPr>
            <w:tcW w:w="2765" w:type="pct"/>
            <w:gridSpan w:val="10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40FF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235" w:type="pct"/>
            <w:gridSpan w:val="9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449" w:type="pct"/>
            <w:vAlign w:val="center"/>
          </w:tcPr>
          <w:p w:rsidR="000D2539" w:rsidRPr="00BA7A0F" w:rsidRDefault="000D2539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="0019779B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gridSpan w:val="2"/>
            <w:vAlign w:val="center"/>
          </w:tcPr>
          <w:p w:rsidR="000D2539" w:rsidRPr="00BA7A0F" w:rsidRDefault="000D2539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19779B"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4" w:type="pct"/>
            <w:gridSpan w:val="7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79B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99" w:type="pct"/>
            <w:gridSpan w:val="3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</w:p>
        </w:tc>
        <w:tc>
          <w:tcPr>
            <w:tcW w:w="2185" w:type="pct"/>
            <w:gridSpan w:val="7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1914" w:type="pct"/>
            <w:gridSpan w:val="7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79B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92" w:type="pct"/>
            <w:gridSpan w:val="2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2192" w:type="pct"/>
            <w:gridSpan w:val="8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Supervisor</w:t>
            </w:r>
          </w:p>
        </w:tc>
        <w:tc>
          <w:tcPr>
            <w:tcW w:w="1826" w:type="pct"/>
            <w:gridSpan w:val="6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9A0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92" w:type="pct"/>
            <w:gridSpan w:val="2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Job Title</w:t>
            </w:r>
          </w:p>
        </w:tc>
        <w:tc>
          <w:tcPr>
            <w:tcW w:w="1563" w:type="pct"/>
            <w:gridSpan w:val="6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tcBorders>
              <w:lef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Starting Salary</w:t>
            </w:r>
          </w:p>
        </w:tc>
        <w:tc>
          <w:tcPr>
            <w:tcW w:w="759" w:type="pct"/>
            <w:gridSpan w:val="5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580" w:type="pct"/>
            <w:gridSpan w:val="3"/>
            <w:tcBorders>
              <w:lef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Ending Salary</w:t>
            </w:r>
          </w:p>
        </w:tc>
        <w:tc>
          <w:tcPr>
            <w:tcW w:w="978" w:type="pct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4C2FEE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09" w:type="pct"/>
            <w:gridSpan w:val="5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Responsibilities</w:t>
            </w:r>
          </w:p>
        </w:tc>
        <w:tc>
          <w:tcPr>
            <w:tcW w:w="4291" w:type="pct"/>
            <w:gridSpan w:val="14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79B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357" w:type="pct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</w:p>
        </w:tc>
        <w:tc>
          <w:tcPr>
            <w:tcW w:w="351" w:type="pct"/>
            <w:gridSpan w:val="4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0D2539" w:rsidRPr="00BA7A0F" w:rsidRDefault="000D2539" w:rsidP="00DB26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</w:p>
        </w:tc>
        <w:tc>
          <w:tcPr>
            <w:tcW w:w="312" w:type="pct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left w:val="single" w:sz="4" w:space="0" w:color="C0C0C0"/>
            </w:tcBorders>
            <w:vAlign w:val="center"/>
          </w:tcPr>
          <w:p w:rsidR="000D2539" w:rsidRPr="00BA7A0F" w:rsidRDefault="007E56C4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Reason for L</w:t>
            </w:r>
            <w:r w:rsidR="000D2539" w:rsidRPr="00BA7A0F">
              <w:rPr>
                <w:rFonts w:asciiTheme="minorHAnsi" w:hAnsiTheme="minorHAnsi" w:cstheme="minorHAnsi"/>
                <w:sz w:val="18"/>
                <w:szCs w:val="18"/>
              </w:rPr>
              <w:t>eaving</w:t>
            </w:r>
          </w:p>
        </w:tc>
        <w:tc>
          <w:tcPr>
            <w:tcW w:w="2765" w:type="pct"/>
            <w:gridSpan w:val="10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28E6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235" w:type="pct"/>
            <w:gridSpan w:val="9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449" w:type="pct"/>
            <w:vAlign w:val="center"/>
          </w:tcPr>
          <w:p w:rsidR="000D2539" w:rsidRPr="00BA7A0F" w:rsidRDefault="002D486E" w:rsidP="007C13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YES  </w:t>
            </w:r>
            <w:r w:rsidR="007C13A5"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3A5"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C13A5"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="007C13A5"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gridSpan w:val="2"/>
            <w:vAlign w:val="center"/>
          </w:tcPr>
          <w:p w:rsidR="000D2539" w:rsidRPr="00BA7A0F" w:rsidRDefault="002D486E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NO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4" w:type="pct"/>
            <w:gridSpan w:val="7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28E6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92" w:type="pct"/>
            <w:gridSpan w:val="2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</w:p>
        </w:tc>
        <w:tc>
          <w:tcPr>
            <w:tcW w:w="2192" w:type="pct"/>
            <w:gridSpan w:val="8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1914" w:type="pct"/>
            <w:gridSpan w:val="7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79B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92" w:type="pct"/>
            <w:gridSpan w:val="2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2192" w:type="pct"/>
            <w:gridSpan w:val="8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Supervisor</w:t>
            </w:r>
          </w:p>
        </w:tc>
        <w:tc>
          <w:tcPr>
            <w:tcW w:w="1826" w:type="pct"/>
            <w:gridSpan w:val="6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9A0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92" w:type="pct"/>
            <w:gridSpan w:val="2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Job Title</w:t>
            </w:r>
          </w:p>
        </w:tc>
        <w:tc>
          <w:tcPr>
            <w:tcW w:w="1563" w:type="pct"/>
            <w:gridSpan w:val="6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tcBorders>
              <w:lef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Starting Salary</w:t>
            </w:r>
          </w:p>
        </w:tc>
        <w:tc>
          <w:tcPr>
            <w:tcW w:w="759" w:type="pct"/>
            <w:gridSpan w:val="5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580" w:type="pct"/>
            <w:gridSpan w:val="3"/>
            <w:tcBorders>
              <w:lef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Ending Salary</w:t>
            </w:r>
          </w:p>
        </w:tc>
        <w:tc>
          <w:tcPr>
            <w:tcW w:w="978" w:type="pct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4C2FEE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09" w:type="pct"/>
            <w:gridSpan w:val="5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Responsibilities</w:t>
            </w:r>
          </w:p>
        </w:tc>
        <w:tc>
          <w:tcPr>
            <w:tcW w:w="4291" w:type="pct"/>
            <w:gridSpan w:val="14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79B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357" w:type="pct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</w:p>
        </w:tc>
        <w:tc>
          <w:tcPr>
            <w:tcW w:w="351" w:type="pct"/>
            <w:gridSpan w:val="4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0D2539" w:rsidRPr="00BA7A0F" w:rsidRDefault="000D2539" w:rsidP="00DB26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</w:p>
        </w:tc>
        <w:tc>
          <w:tcPr>
            <w:tcW w:w="312" w:type="pct"/>
            <w:tcBorders>
              <w:right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left w:val="single" w:sz="4" w:space="0" w:color="C0C0C0"/>
            </w:tcBorders>
            <w:vAlign w:val="center"/>
          </w:tcPr>
          <w:p w:rsidR="000D2539" w:rsidRPr="00BA7A0F" w:rsidRDefault="007E56C4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Reason for L</w:t>
            </w:r>
            <w:r w:rsidR="000D2539" w:rsidRPr="00BA7A0F">
              <w:rPr>
                <w:rFonts w:asciiTheme="minorHAnsi" w:hAnsiTheme="minorHAnsi" w:cstheme="minorHAnsi"/>
                <w:sz w:val="18"/>
                <w:szCs w:val="18"/>
              </w:rPr>
              <w:t>eaving</w:t>
            </w:r>
          </w:p>
        </w:tc>
        <w:tc>
          <w:tcPr>
            <w:tcW w:w="2765" w:type="pct"/>
            <w:gridSpan w:val="10"/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28E6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235" w:type="pct"/>
            <w:gridSpan w:val="9"/>
            <w:tcBorders>
              <w:bottom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449" w:type="pct"/>
            <w:tcBorders>
              <w:bottom w:val="single" w:sz="4" w:space="0" w:color="C0C0C0"/>
            </w:tcBorders>
            <w:vAlign w:val="center"/>
          </w:tcPr>
          <w:p w:rsidR="000D2539" w:rsidRPr="00BA7A0F" w:rsidRDefault="002D486E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YES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single" w:sz="4" w:space="0" w:color="C0C0C0"/>
            </w:tcBorders>
            <w:vAlign w:val="center"/>
          </w:tcPr>
          <w:p w:rsidR="000D2539" w:rsidRPr="00BA7A0F" w:rsidRDefault="002D486E" w:rsidP="00CA2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NO  </w: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</w:r>
            <w:r w:rsidRPr="00BA7A0F">
              <w:rPr>
                <w:rStyle w:val="CheckBox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4" w:type="pct"/>
            <w:gridSpan w:val="7"/>
            <w:tcBorders>
              <w:bottom w:val="single" w:sz="4" w:space="0" w:color="C0C0C0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39" w:rsidRPr="00BA7A0F" w:rsidTr="008010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19"/>
            <w:shd w:val="clear" w:color="auto" w:fill="E6E6E6"/>
            <w:vAlign w:val="center"/>
          </w:tcPr>
          <w:p w:rsidR="000D2539" w:rsidRPr="00BA7A0F" w:rsidRDefault="000D2539" w:rsidP="00F264EB">
            <w:pPr>
              <w:pStyle w:val="Heading2"/>
              <w:rPr>
                <w:rFonts w:asciiTheme="minorHAnsi" w:hAnsiTheme="minorHAnsi" w:cstheme="minorHAnsi"/>
              </w:rPr>
            </w:pPr>
            <w:r w:rsidRPr="00BA7A0F">
              <w:rPr>
                <w:rFonts w:asciiTheme="minorHAnsi" w:hAnsiTheme="minorHAnsi" w:cstheme="minorHAnsi"/>
              </w:rPr>
              <w:t>Disclaimer and Signature</w:t>
            </w:r>
          </w:p>
        </w:tc>
      </w:tr>
      <w:tr w:rsidR="000D2539" w:rsidRPr="00BA7A0F" w:rsidTr="008010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:rsidR="00185BA5" w:rsidRPr="00BA7A0F" w:rsidRDefault="000D2539" w:rsidP="0080107C">
            <w:pPr>
              <w:pStyle w:val="Disclaimer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 xml:space="preserve">I certify that my answers are true and complete to the best of my knowledge. </w:t>
            </w:r>
          </w:p>
          <w:p w:rsidR="000D2539" w:rsidRPr="00BA7A0F" w:rsidRDefault="000D2539" w:rsidP="0080107C">
            <w:pPr>
              <w:pStyle w:val="Disclaimer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2D486E" w:rsidRPr="00BA7A0F" w:rsidTr="00DB26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542" w:type="pct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2927" w:type="pct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7A0F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1196" w:type="pct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BA7A0F" w:rsidRDefault="000D2539" w:rsidP="001977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F6E87" w:rsidRPr="00DB2617" w:rsidRDefault="005F6E87" w:rsidP="002A733C">
      <w:pPr>
        <w:rPr>
          <w:rFonts w:asciiTheme="minorHAnsi" w:hAnsiTheme="minorHAnsi" w:cstheme="minorHAnsi"/>
          <w:sz w:val="4"/>
        </w:rPr>
      </w:pPr>
    </w:p>
    <w:sectPr w:rsidR="005F6E87" w:rsidRPr="00DB2617" w:rsidSect="006C2D25">
      <w:footerReference w:type="default" r:id="rId8"/>
      <w:headerReference w:type="first" r:id="rId9"/>
      <w:footerReference w:type="first" r:id="rId10"/>
      <w:pgSz w:w="12240" w:h="15840" w:code="1"/>
      <w:pgMar w:top="576" w:right="720" w:bottom="576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E1" w:rsidRDefault="006C39E1" w:rsidP="00BA7A0F">
      <w:r>
        <w:separator/>
      </w:r>
    </w:p>
  </w:endnote>
  <w:endnote w:type="continuationSeparator" w:id="0">
    <w:p w:rsidR="006C39E1" w:rsidRDefault="006C39E1" w:rsidP="00BA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25" w:rsidRDefault="006C2D25" w:rsidP="006C2D25">
    <w:pPr>
      <w:pStyle w:val="Footer"/>
      <w:jc w:val="center"/>
    </w:pPr>
    <w:r w:rsidRPr="00DB2617">
      <w:rPr>
        <w:rFonts w:asciiTheme="minorHAnsi" w:hAnsiTheme="minorHAnsi" w:cstheme="minorHAnsi"/>
      </w:rPr>
      <w:t xml:space="preserve">Page </w:t>
    </w:r>
    <w:r w:rsidRPr="00DB2617">
      <w:rPr>
        <w:rFonts w:asciiTheme="minorHAnsi" w:hAnsiTheme="minorHAnsi" w:cstheme="minorHAnsi"/>
      </w:rPr>
      <w:fldChar w:fldCharType="begin"/>
    </w:r>
    <w:r w:rsidRPr="00DB2617">
      <w:rPr>
        <w:rFonts w:asciiTheme="minorHAnsi" w:hAnsiTheme="minorHAnsi" w:cstheme="minorHAnsi"/>
      </w:rPr>
      <w:instrText xml:space="preserve"> PAGE  \* Arabic  \* MERGEFORMAT </w:instrText>
    </w:r>
    <w:r w:rsidRPr="00DB2617">
      <w:rPr>
        <w:rFonts w:asciiTheme="minorHAnsi" w:hAnsiTheme="minorHAnsi" w:cstheme="minorHAnsi"/>
      </w:rPr>
      <w:fldChar w:fldCharType="separate"/>
    </w:r>
    <w:r w:rsidR="00BC6E70">
      <w:rPr>
        <w:rFonts w:asciiTheme="minorHAnsi" w:hAnsiTheme="minorHAnsi" w:cstheme="minorHAnsi"/>
        <w:noProof/>
      </w:rPr>
      <w:t>2</w:t>
    </w:r>
    <w:r w:rsidRPr="00DB2617">
      <w:rPr>
        <w:rFonts w:asciiTheme="minorHAnsi" w:hAnsiTheme="minorHAnsi" w:cstheme="minorHAnsi"/>
      </w:rPr>
      <w:fldChar w:fldCharType="end"/>
    </w:r>
    <w:r w:rsidRPr="00DB2617">
      <w:rPr>
        <w:rFonts w:asciiTheme="minorHAnsi" w:hAnsiTheme="minorHAnsi" w:cstheme="minorHAnsi"/>
      </w:rPr>
      <w:t xml:space="preserve"> of </w:t>
    </w:r>
    <w:r w:rsidRPr="00DB2617">
      <w:rPr>
        <w:rFonts w:asciiTheme="minorHAnsi" w:hAnsiTheme="minorHAnsi" w:cstheme="minorHAnsi"/>
      </w:rPr>
      <w:fldChar w:fldCharType="begin"/>
    </w:r>
    <w:r w:rsidRPr="00DB2617">
      <w:rPr>
        <w:rFonts w:asciiTheme="minorHAnsi" w:hAnsiTheme="minorHAnsi" w:cstheme="minorHAnsi"/>
      </w:rPr>
      <w:instrText xml:space="preserve"> NUMPAGES  \* Arabic  \* MERGEFORMAT </w:instrText>
    </w:r>
    <w:r w:rsidRPr="00DB2617">
      <w:rPr>
        <w:rFonts w:asciiTheme="minorHAnsi" w:hAnsiTheme="minorHAnsi" w:cstheme="minorHAnsi"/>
      </w:rPr>
      <w:fldChar w:fldCharType="separate"/>
    </w:r>
    <w:r w:rsidR="00BC6E70">
      <w:rPr>
        <w:rFonts w:asciiTheme="minorHAnsi" w:hAnsiTheme="minorHAnsi" w:cstheme="minorHAnsi"/>
        <w:noProof/>
      </w:rPr>
      <w:t>2</w:t>
    </w:r>
    <w:r w:rsidRPr="00DB2617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17" w:rsidRPr="00DB2617" w:rsidRDefault="00DB2617" w:rsidP="00DB2617">
    <w:pPr>
      <w:pStyle w:val="Footer"/>
      <w:jc w:val="center"/>
      <w:rPr>
        <w:rFonts w:asciiTheme="minorHAnsi" w:hAnsiTheme="minorHAnsi" w:cstheme="minorHAnsi"/>
      </w:rPr>
    </w:pPr>
    <w:r w:rsidRPr="00DB2617">
      <w:rPr>
        <w:rFonts w:asciiTheme="minorHAnsi" w:hAnsiTheme="minorHAnsi" w:cstheme="minorHAnsi"/>
      </w:rPr>
      <w:t xml:space="preserve">Page </w:t>
    </w:r>
    <w:r w:rsidRPr="00DB2617">
      <w:rPr>
        <w:rFonts w:asciiTheme="minorHAnsi" w:hAnsiTheme="minorHAnsi" w:cstheme="minorHAnsi"/>
      </w:rPr>
      <w:fldChar w:fldCharType="begin"/>
    </w:r>
    <w:r w:rsidRPr="00DB2617">
      <w:rPr>
        <w:rFonts w:asciiTheme="minorHAnsi" w:hAnsiTheme="minorHAnsi" w:cstheme="minorHAnsi"/>
      </w:rPr>
      <w:instrText xml:space="preserve"> PAGE  \* Arabic  \* MERGEFORMAT </w:instrText>
    </w:r>
    <w:r w:rsidRPr="00DB2617">
      <w:rPr>
        <w:rFonts w:asciiTheme="minorHAnsi" w:hAnsiTheme="minorHAnsi" w:cstheme="minorHAnsi"/>
      </w:rPr>
      <w:fldChar w:fldCharType="separate"/>
    </w:r>
    <w:r w:rsidR="00BC6E70">
      <w:rPr>
        <w:rFonts w:asciiTheme="minorHAnsi" w:hAnsiTheme="minorHAnsi" w:cstheme="minorHAnsi"/>
        <w:noProof/>
      </w:rPr>
      <w:t>1</w:t>
    </w:r>
    <w:r w:rsidRPr="00DB2617">
      <w:rPr>
        <w:rFonts w:asciiTheme="minorHAnsi" w:hAnsiTheme="minorHAnsi" w:cstheme="minorHAnsi"/>
      </w:rPr>
      <w:fldChar w:fldCharType="end"/>
    </w:r>
    <w:r w:rsidRPr="00DB2617">
      <w:rPr>
        <w:rFonts w:asciiTheme="minorHAnsi" w:hAnsiTheme="minorHAnsi" w:cstheme="minorHAnsi"/>
      </w:rPr>
      <w:t xml:space="preserve"> of </w:t>
    </w:r>
    <w:r w:rsidRPr="00DB2617">
      <w:rPr>
        <w:rFonts w:asciiTheme="minorHAnsi" w:hAnsiTheme="minorHAnsi" w:cstheme="minorHAnsi"/>
      </w:rPr>
      <w:fldChar w:fldCharType="begin"/>
    </w:r>
    <w:r w:rsidRPr="00DB2617">
      <w:rPr>
        <w:rFonts w:asciiTheme="minorHAnsi" w:hAnsiTheme="minorHAnsi" w:cstheme="minorHAnsi"/>
      </w:rPr>
      <w:instrText xml:space="preserve"> NUMPAGES  \* Arabic  \* MERGEFORMAT </w:instrText>
    </w:r>
    <w:r w:rsidRPr="00DB2617">
      <w:rPr>
        <w:rFonts w:asciiTheme="minorHAnsi" w:hAnsiTheme="minorHAnsi" w:cstheme="minorHAnsi"/>
      </w:rPr>
      <w:fldChar w:fldCharType="separate"/>
    </w:r>
    <w:r w:rsidR="00BC6E70">
      <w:rPr>
        <w:rFonts w:asciiTheme="minorHAnsi" w:hAnsiTheme="minorHAnsi" w:cstheme="minorHAnsi"/>
        <w:noProof/>
      </w:rPr>
      <w:t>1</w:t>
    </w:r>
    <w:r w:rsidRPr="00DB2617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E1" w:rsidRDefault="006C39E1" w:rsidP="00BA7A0F">
      <w:r>
        <w:separator/>
      </w:r>
    </w:p>
  </w:footnote>
  <w:footnote w:type="continuationSeparator" w:id="0">
    <w:p w:rsidR="006C39E1" w:rsidRDefault="006C39E1" w:rsidP="00BA7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966" w:type="pct"/>
      <w:tblLook w:val="04A0" w:firstRow="1" w:lastRow="0" w:firstColumn="1" w:lastColumn="0" w:noHBand="0" w:noVBand="1"/>
    </w:tblPr>
    <w:tblGrid>
      <w:gridCol w:w="2448"/>
      <w:gridCol w:w="6335"/>
      <w:gridCol w:w="2158"/>
    </w:tblGrid>
    <w:tr w:rsidR="00774D37" w:rsidTr="00774D37">
      <w:tc>
        <w:tcPr>
          <w:tcW w:w="1119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774D37" w:rsidRPr="00774D37" w:rsidRDefault="00774D37" w:rsidP="00774D37">
          <w:pPr>
            <w:pStyle w:val="Header"/>
            <w:tabs>
              <w:tab w:val="clear" w:pos="4680"/>
              <w:tab w:val="left" w:leader="hyphen" w:pos="720"/>
            </w:tabs>
            <w:rPr>
              <w:rFonts w:ascii="Calibri" w:hAnsi="Calibri" w:cs="Calibri"/>
              <w:sz w:val="20"/>
            </w:rPr>
          </w:pPr>
          <w:r w:rsidRPr="00774D37">
            <w:rPr>
              <w:rFonts w:ascii="Calibri" w:hAnsi="Calibri" w:cs="Calibri"/>
              <w:sz w:val="20"/>
            </w:rPr>
            <w:t>Phone</w:t>
          </w:r>
          <w:r w:rsidRPr="00774D37">
            <w:rPr>
              <w:rFonts w:ascii="Calibri" w:hAnsi="Calibri" w:cs="Calibri"/>
              <w:sz w:val="20"/>
            </w:rPr>
            <w:tab/>
            <w:t>(336) 766-6486</w:t>
          </w:r>
        </w:p>
        <w:p w:rsidR="00774D37" w:rsidRPr="00774D37" w:rsidRDefault="00774D37" w:rsidP="00774D37">
          <w:pPr>
            <w:pStyle w:val="Header"/>
            <w:tabs>
              <w:tab w:val="clear" w:pos="4680"/>
              <w:tab w:val="left" w:leader="hyphen" w:pos="720"/>
            </w:tabs>
            <w:rPr>
              <w:rFonts w:ascii="Calibri" w:hAnsi="Calibri" w:cs="Calibri"/>
              <w:sz w:val="20"/>
            </w:rPr>
          </w:pPr>
          <w:r w:rsidRPr="00774D37">
            <w:rPr>
              <w:rFonts w:ascii="Calibri" w:hAnsi="Calibri" w:cs="Calibri"/>
              <w:sz w:val="20"/>
            </w:rPr>
            <w:t>Fax</w:t>
          </w:r>
          <w:r w:rsidRPr="00774D37">
            <w:rPr>
              <w:rFonts w:ascii="Calibri" w:hAnsi="Calibri" w:cs="Calibri"/>
              <w:sz w:val="20"/>
            </w:rPr>
            <w:tab/>
            <w:t>(336) 766-1794</w:t>
          </w:r>
        </w:p>
        <w:p w:rsidR="00774D37" w:rsidRPr="00EC4B6E" w:rsidRDefault="00774D37" w:rsidP="00774D37">
          <w:pPr>
            <w:pStyle w:val="Header"/>
            <w:tabs>
              <w:tab w:val="clear" w:pos="4680"/>
            </w:tabs>
            <w:rPr>
              <w:rFonts w:ascii="Calibri" w:hAnsi="Calibri" w:cs="Calibri"/>
              <w:sz w:val="22"/>
            </w:rPr>
          </w:pPr>
          <w:r w:rsidRPr="00774D37">
            <w:rPr>
              <w:rFonts w:ascii="Calibri" w:hAnsi="Calibri" w:cs="Calibri"/>
              <w:sz w:val="20"/>
            </w:rPr>
            <w:t>www.cfbctoday.org</w:t>
          </w:r>
        </w:p>
      </w:tc>
      <w:tc>
        <w:tcPr>
          <w:tcW w:w="289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774D37" w:rsidRPr="00774D37" w:rsidRDefault="00774D37" w:rsidP="00774D37">
          <w:pPr>
            <w:pStyle w:val="Header"/>
            <w:tabs>
              <w:tab w:val="clear" w:pos="4680"/>
            </w:tabs>
            <w:jc w:val="center"/>
            <w:rPr>
              <w:rFonts w:ascii="Calibri" w:hAnsi="Calibri" w:cs="Calibri"/>
              <w:b/>
              <w:sz w:val="28"/>
            </w:rPr>
          </w:pPr>
          <w:r w:rsidRPr="00774D37">
            <w:rPr>
              <w:rFonts w:ascii="Calibri" w:hAnsi="Calibri" w:cs="Calibri"/>
              <w:b/>
              <w:sz w:val="28"/>
            </w:rPr>
            <w:t>Clemmons First Baptist Church</w:t>
          </w:r>
        </w:p>
        <w:p w:rsidR="00774D37" w:rsidRPr="00774D37" w:rsidRDefault="00774D37" w:rsidP="00774D37">
          <w:pPr>
            <w:pStyle w:val="Header"/>
            <w:jc w:val="center"/>
            <w:rPr>
              <w:rFonts w:ascii="Calibri" w:hAnsi="Calibri" w:cs="Calibri"/>
              <w:sz w:val="24"/>
            </w:rPr>
          </w:pPr>
          <w:r w:rsidRPr="00774D37">
            <w:rPr>
              <w:rFonts w:ascii="Calibri" w:hAnsi="Calibri" w:cs="Calibri"/>
              <w:sz w:val="24"/>
            </w:rPr>
            <w:t>PO Box 279</w:t>
          </w:r>
        </w:p>
        <w:p w:rsidR="00774D37" w:rsidRPr="00774D37" w:rsidRDefault="00774D37" w:rsidP="00774D37">
          <w:pPr>
            <w:pStyle w:val="Header"/>
            <w:tabs>
              <w:tab w:val="clear" w:pos="4680"/>
            </w:tabs>
            <w:jc w:val="center"/>
            <w:rPr>
              <w:rFonts w:ascii="Calibri" w:hAnsi="Calibri" w:cs="Calibri"/>
              <w:sz w:val="24"/>
            </w:rPr>
          </w:pPr>
          <w:r w:rsidRPr="00774D37">
            <w:rPr>
              <w:rFonts w:ascii="Calibri" w:hAnsi="Calibri" w:cs="Calibri"/>
              <w:sz w:val="24"/>
            </w:rPr>
            <w:t>3530 Clemmons Road</w:t>
          </w:r>
        </w:p>
        <w:p w:rsidR="00774D37" w:rsidRPr="00402AA2" w:rsidRDefault="00774D37" w:rsidP="00774D37">
          <w:pPr>
            <w:pStyle w:val="Header"/>
            <w:jc w:val="center"/>
            <w:rPr>
              <w:sz w:val="28"/>
            </w:rPr>
          </w:pPr>
          <w:r w:rsidRPr="00774D37">
            <w:rPr>
              <w:rFonts w:ascii="Calibri" w:hAnsi="Calibri" w:cs="Calibri"/>
              <w:sz w:val="24"/>
            </w:rPr>
            <w:t>Clemmons, North Carolina 27012</w:t>
          </w:r>
        </w:p>
      </w:tc>
      <w:tc>
        <w:tcPr>
          <w:tcW w:w="98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774D37" w:rsidRDefault="00774D37" w:rsidP="00774D3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14BD901" wp14:editId="45D0CDEF">
                <wp:extent cx="885825" cy="962025"/>
                <wp:effectExtent l="0" t="0" r="9525" b="9525"/>
                <wp:docPr id="1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7A0F" w:rsidRPr="00382122" w:rsidRDefault="00BA7A0F" w:rsidP="00EC4B6E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A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E5E9E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5042C"/>
    <w:rsid w:val="00382122"/>
    <w:rsid w:val="003929F1"/>
    <w:rsid w:val="003A1B63"/>
    <w:rsid w:val="003A41A1"/>
    <w:rsid w:val="003B2326"/>
    <w:rsid w:val="003C2B64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C2D25"/>
    <w:rsid w:val="006C39E1"/>
    <w:rsid w:val="006D2635"/>
    <w:rsid w:val="006D779C"/>
    <w:rsid w:val="006E4F63"/>
    <w:rsid w:val="006E729E"/>
    <w:rsid w:val="00714A07"/>
    <w:rsid w:val="007229D0"/>
    <w:rsid w:val="007602AC"/>
    <w:rsid w:val="00774B67"/>
    <w:rsid w:val="00774D37"/>
    <w:rsid w:val="00793AC6"/>
    <w:rsid w:val="007A71DE"/>
    <w:rsid w:val="007B199B"/>
    <w:rsid w:val="007B6119"/>
    <w:rsid w:val="007C13A5"/>
    <w:rsid w:val="007C1DA0"/>
    <w:rsid w:val="007E2A15"/>
    <w:rsid w:val="007E56C4"/>
    <w:rsid w:val="0080107C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27B54"/>
    <w:rsid w:val="00A35524"/>
    <w:rsid w:val="00A74F99"/>
    <w:rsid w:val="00A82BA3"/>
    <w:rsid w:val="00A94ACC"/>
    <w:rsid w:val="00AA39B2"/>
    <w:rsid w:val="00AE6FA4"/>
    <w:rsid w:val="00B03907"/>
    <w:rsid w:val="00B11811"/>
    <w:rsid w:val="00B311E1"/>
    <w:rsid w:val="00B4735C"/>
    <w:rsid w:val="00B90EC2"/>
    <w:rsid w:val="00BA268F"/>
    <w:rsid w:val="00BA7A0F"/>
    <w:rsid w:val="00BC6E70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2617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C4B6E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rsid w:val="00BA7A0F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A7A0F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BA7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7A0F"/>
    <w:rPr>
      <w:rFonts w:ascii="Tahoma" w:hAnsi="Tahoma"/>
      <w:sz w:val="16"/>
      <w:szCs w:val="24"/>
    </w:rPr>
  </w:style>
  <w:style w:type="table" w:styleId="TableGrid">
    <w:name w:val="Table Grid"/>
    <w:basedOn w:val="TableNormal"/>
    <w:uiPriority w:val="59"/>
    <w:rsid w:val="00EC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774D37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rsid w:val="00BA7A0F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A7A0F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BA7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7A0F"/>
    <w:rPr>
      <w:rFonts w:ascii="Tahoma" w:hAnsi="Tahoma"/>
      <w:sz w:val="16"/>
      <w:szCs w:val="24"/>
    </w:rPr>
  </w:style>
  <w:style w:type="table" w:styleId="TableGrid">
    <w:name w:val="Table Grid"/>
    <w:basedOn w:val="TableNormal"/>
    <w:uiPriority w:val="59"/>
    <w:rsid w:val="00EC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774D37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gt5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386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Tonya R</dc:creator>
  <cp:lastModifiedBy>Sara Jones</cp:lastModifiedBy>
  <cp:revision>2</cp:revision>
  <cp:lastPrinted>2012-10-29T16:15:00Z</cp:lastPrinted>
  <dcterms:created xsi:type="dcterms:W3CDTF">2016-02-29T20:26:00Z</dcterms:created>
  <dcterms:modified xsi:type="dcterms:W3CDTF">2016-02-29T20:26:00Z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